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proofErr w:type="spellStart"/>
      <w:r>
        <w:t>Фрагмент</w:t>
      </w:r>
      <w:proofErr w:type="spellEnd"/>
      <w:r>
        <w:t xml:space="preserve"> </w:t>
      </w:r>
      <w:proofErr w:type="spellStart"/>
      <w:r>
        <w:t>хранится</w:t>
      </w:r>
      <w:proofErr w:type="spellEnd"/>
      <w:r>
        <w:t xml:space="preserve"> </w:t>
      </w:r>
      <w:proofErr w:type="spellStart"/>
      <w:r>
        <w:t>на</w:t>
      </w:r>
      <w:proofErr w:type="spellEnd"/>
      <w:r>
        <w:t xml:space="preserve"> </w:t>
      </w:r>
      <w:proofErr w:type="spellStart"/>
      <w:r>
        <w:t>компьютере</w:t>
      </w:r>
      <w:proofErr w:type="spellEnd"/>
      <w:r>
        <w:t xml:space="preserve"> </w:t>
      </w:r>
      <w:proofErr w:type="spellStart"/>
      <w:r>
        <w:t>Пользователя</w:t>
      </w:r>
      <w:proofErr w:type="spellEnd"/>
      <w:r>
        <w:t xml:space="preserve">.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w:t>
      </w:r>
      <w:r w:rsidRPr="00DD728E">
        <w:rPr>
          <w:lang w:val="ru-RU"/>
        </w:rPr>
        <w:lastRenderedPageBreak/>
        <w:t xml:space="preserve">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proofErr w:type="spellStart"/>
      <w:r>
        <w:t>Персональными</w:t>
      </w:r>
      <w:proofErr w:type="spellEnd"/>
      <w:r>
        <w:t xml:space="preserve"> </w:t>
      </w:r>
      <w:proofErr w:type="spellStart"/>
      <w:r>
        <w:t>данными</w:t>
      </w:r>
      <w:proofErr w:type="spellEnd"/>
      <w:r>
        <w:t xml:space="preserve"> </w:t>
      </w:r>
      <w:proofErr w:type="spellStart"/>
      <w:r>
        <w:t>Пользователя</w:t>
      </w:r>
      <w:proofErr w:type="spellEnd"/>
      <w:r>
        <w:t xml:space="preserve">, </w:t>
      </w:r>
      <w:proofErr w:type="spellStart"/>
      <w:r>
        <w:t>которые</w:t>
      </w:r>
      <w:proofErr w:type="spellEnd"/>
      <w:r>
        <w:t xml:space="preserve"> </w:t>
      </w:r>
      <w:proofErr w:type="spellStart"/>
      <w:r>
        <w:t>подлежат</w:t>
      </w:r>
      <w:proofErr w:type="spellEnd"/>
      <w:r>
        <w:t xml:space="preserve"> </w:t>
      </w:r>
      <w:proofErr w:type="spellStart"/>
      <w:r>
        <w:t>обработке</w:t>
      </w:r>
      <w:proofErr w:type="spellEnd"/>
      <w:r>
        <w:t xml:space="preserve">, </w:t>
      </w:r>
      <w:proofErr w:type="spellStart"/>
      <w:r>
        <w:t>являются</w:t>
      </w:r>
      <w:proofErr w:type="spellEnd"/>
      <w:r>
        <w:t xml:space="preserve">: </w:t>
      </w:r>
    </w:p>
    <w:p w14:paraId="2CD9B3B1"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14:paraId="36CF4BB8"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контактный</w:t>
      </w:r>
      <w:proofErr w:type="spellEnd"/>
      <w:r>
        <w:t xml:space="preserve"> </w:t>
      </w:r>
      <w:proofErr w:type="spellStart"/>
      <w:r>
        <w:t>телефон</w:t>
      </w:r>
      <w:proofErr w:type="spellEnd"/>
      <w:r>
        <w:t xml:space="preserve">;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proofErr w:type="spellStart"/>
      <w:r>
        <w:t>адрес</w:t>
      </w:r>
      <w:proofErr w:type="spellEnd"/>
      <w:r>
        <w:t xml:space="preserve"> </w:t>
      </w:r>
      <w:proofErr w:type="spellStart"/>
      <w:r>
        <w:t>проживания</w:t>
      </w:r>
      <w:proofErr w:type="spellEnd"/>
      <w:r>
        <w:t xml:space="preserve"> </w:t>
      </w:r>
      <w:proofErr w:type="spellStart"/>
      <w:r>
        <w:t>Пользователя</w:t>
      </w:r>
      <w:proofErr w:type="spellEnd"/>
      <w:r>
        <w:t xml:space="preserve">.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w:t>
      </w:r>
      <w:r w:rsidRPr="00DD728E">
        <w:rPr>
          <w:lang w:val="ru-RU"/>
        </w:rPr>
        <w:lastRenderedPageBreak/>
        <w:t xml:space="preserve">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Срок обработки персональных данных Пользователя ничем не ограничен. Процедура обработки может проводиться любым предусмотренным </w:t>
      </w:r>
      <w:r w:rsidRPr="00DD728E">
        <w:rPr>
          <w:lang w:val="ru-RU"/>
        </w:rPr>
        <w:lastRenderedPageBreak/>
        <w:t>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proofErr w:type="spellStart"/>
      <w:r>
        <w:t>Согласие</w:t>
      </w:r>
      <w:proofErr w:type="spellEnd"/>
      <w:r>
        <w:t xml:space="preserve"> </w:t>
      </w:r>
      <w:proofErr w:type="spellStart"/>
      <w:r>
        <w:t>Пользователя</w:t>
      </w:r>
      <w:proofErr w:type="spellEnd"/>
      <w:r>
        <w:t xml:space="preserve"> </w:t>
      </w:r>
      <w:proofErr w:type="spellStart"/>
      <w:r>
        <w:t>на</w:t>
      </w:r>
      <w:proofErr w:type="spellEnd"/>
      <w:r>
        <w:t xml:space="preserve"> </w:t>
      </w:r>
      <w:proofErr w:type="spellStart"/>
      <w:r>
        <w:t>подобную</w:t>
      </w:r>
      <w:proofErr w:type="spellEnd"/>
      <w:r>
        <w:t xml:space="preserve"> </w:t>
      </w:r>
      <w:proofErr w:type="spellStart"/>
      <w:r>
        <w:t>передачу</w:t>
      </w:r>
      <w:proofErr w:type="spellEnd"/>
      <w:r>
        <w:t xml:space="preserve"> </w:t>
      </w:r>
      <w:proofErr w:type="spellStart"/>
      <w:r>
        <w:t>предусмотрено</w:t>
      </w:r>
      <w:proofErr w:type="spellEnd"/>
      <w:r>
        <w:t xml:space="preserve"> </w:t>
      </w:r>
      <w:proofErr w:type="spellStart"/>
      <w:r>
        <w:t>правилами</w:t>
      </w:r>
      <w:proofErr w:type="spellEnd"/>
      <w:r>
        <w:t xml:space="preserve"> </w:t>
      </w:r>
      <w:proofErr w:type="spellStart"/>
      <w:r>
        <w:t>политики</w:t>
      </w:r>
      <w:proofErr w:type="spellEnd"/>
      <w:r>
        <w:t xml:space="preserve"> </w:t>
      </w:r>
      <w:proofErr w:type="spellStart"/>
      <w:r>
        <w:t>сайта</w:t>
      </w:r>
      <w:proofErr w:type="spellEnd"/>
      <w:r>
        <w:t xml:space="preserve">.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lastRenderedPageBreak/>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t xml:space="preserve">Если Пользователь недоволен действиями Администрации Интернет-магазина и намерен отстаивать свои права в суде, </w:t>
      </w:r>
      <w:proofErr w:type="gramStart"/>
      <w:r w:rsidRPr="00DD728E">
        <w:rPr>
          <w:lang w:val="ru-RU"/>
        </w:rPr>
        <w:t>до того как</w:t>
      </w:r>
      <w:proofErr w:type="gramEnd"/>
      <w:r w:rsidRPr="00DD728E">
        <w:rPr>
          <w:lang w:val="ru-RU"/>
        </w:rPr>
        <w:t xml:space="preserve">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w:t>
      </w:r>
      <w:r w:rsidRPr="00DD728E">
        <w:rPr>
          <w:lang w:val="ru-RU"/>
        </w:rPr>
        <w:lastRenderedPageBreak/>
        <w:t xml:space="preserve">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61DDB9B4"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r w:rsidR="00994D41" w:rsidRPr="00994D41">
        <w:rPr>
          <w:rStyle w:val="af"/>
          <w:b w:val="0"/>
          <w:lang w:val="ru-RU"/>
        </w:rPr>
        <w:t>http://mc-auto.ru</w:t>
      </w:r>
      <w:r w:rsidRPr="00DD728E">
        <w:rPr>
          <w:lang w:val="ru-RU"/>
        </w:rPr>
        <w:t>. Или путем отправк</w:t>
      </w:r>
      <w:r w:rsidR="00994D41">
        <w:rPr>
          <w:lang w:val="ru-RU"/>
        </w:rPr>
        <w:t xml:space="preserve">и электронного письма по адресу: </w:t>
      </w:r>
      <w:proofErr w:type="spellStart"/>
      <w:r w:rsidR="00994D41">
        <w:rPr>
          <w:lang w:val="ru-RU"/>
        </w:rPr>
        <w:t>admin@mc-auto</w:t>
      </w:r>
      <w:proofErr w:type="spellEnd"/>
      <w:r w:rsidR="00994D41">
        <w:rPr>
          <w:lang w:val="ru-RU"/>
        </w:rPr>
        <w:t>.</w:t>
      </w:r>
      <w:proofErr w:type="spellStart"/>
      <w:r w:rsidR="00994D41">
        <w:t>ru</w:t>
      </w:r>
      <w:proofErr w:type="spellEnd"/>
      <w:r w:rsidRPr="00DD728E">
        <w:rPr>
          <w:lang w:val="ru-RU"/>
        </w:rPr>
        <w:t xml:space="preserve"> </w:t>
      </w:r>
    </w:p>
    <w:p w14:paraId="5B5D7CE9" w14:textId="5DC4BF1E" w:rsidR="00DD728E" w:rsidRPr="00994D41" w:rsidRDefault="00DD728E" w:rsidP="00DD728E">
      <w:pPr>
        <w:pStyle w:val="a0"/>
        <w:numPr>
          <w:ilvl w:val="1"/>
          <w:numId w:val="2"/>
        </w:numPr>
        <w:tabs>
          <w:tab w:val="left" w:pos="1414"/>
        </w:tabs>
        <w:rPr>
          <w:lang w:val="ru-RU"/>
        </w:rPr>
      </w:pPr>
      <w:r w:rsidRPr="00994D41">
        <w:rPr>
          <w:lang w:val="ru-RU"/>
        </w:rPr>
        <w:t>Прочитать о существую</w:t>
      </w:r>
      <w:bookmarkStart w:id="0" w:name="_GoBack"/>
      <w:bookmarkEnd w:id="0"/>
      <w:r w:rsidRPr="00994D41">
        <w:rPr>
          <w:lang w:val="ru-RU"/>
        </w:rPr>
        <w:t>щей Политике конфиденциальности можно, зайдя на страницу по</w:t>
      </w:r>
      <w:r w:rsidRPr="00994D41">
        <w:rPr>
          <w:b/>
          <w:lang w:val="ru-RU"/>
        </w:rPr>
        <w:t xml:space="preserve"> </w:t>
      </w:r>
      <w:r w:rsidRPr="00994D41">
        <w:rPr>
          <w:rStyle w:val="af"/>
          <w:b w:val="0"/>
          <w:lang w:val="ru-RU"/>
        </w:rPr>
        <w:t xml:space="preserve">адресу </w:t>
      </w:r>
      <w:r w:rsidRPr="00994D41">
        <w:rPr>
          <w:rStyle w:val="af"/>
          <w:b w:val="0"/>
        </w:rPr>
        <w:t>www</w:t>
      </w:r>
      <w:r w:rsidRPr="00994D41">
        <w:rPr>
          <w:rStyle w:val="af"/>
          <w:b w:val="0"/>
          <w:lang w:val="ru-RU"/>
        </w:rPr>
        <w:t>.</w:t>
      </w:r>
      <w:r w:rsidR="00994D41" w:rsidRPr="00994D41">
        <w:rPr>
          <w:rStyle w:val="af"/>
          <w:b w:val="0"/>
        </w:rPr>
        <w:t>mc</w:t>
      </w:r>
      <w:r w:rsidR="00994D41" w:rsidRPr="00994D41">
        <w:rPr>
          <w:rStyle w:val="af"/>
          <w:b w:val="0"/>
          <w:lang w:val="ru-RU"/>
        </w:rPr>
        <w:t>-</w:t>
      </w:r>
      <w:r w:rsidR="00994D41" w:rsidRPr="00994D41">
        <w:rPr>
          <w:rStyle w:val="af"/>
          <w:b w:val="0"/>
        </w:rPr>
        <w:t>auto</w:t>
      </w:r>
      <w:r w:rsidRPr="00994D41">
        <w:rPr>
          <w:rStyle w:val="af"/>
          <w:b w:val="0"/>
          <w:lang w:val="ru-RU"/>
        </w:rPr>
        <w:t>.</w:t>
      </w:r>
      <w:proofErr w:type="spellStart"/>
      <w:r w:rsidRPr="00994D41">
        <w:rPr>
          <w:rStyle w:val="af"/>
          <w:b w:val="0"/>
        </w:rPr>
        <w:t>ru</w:t>
      </w:r>
      <w:proofErr w:type="spellEnd"/>
      <w:r w:rsidR="00994D41" w:rsidRPr="00994D41">
        <w:rPr>
          <w:lang w:val="ru-RU"/>
        </w:rPr>
        <w:t>/</w:t>
      </w:r>
      <w:proofErr w:type="spellStart"/>
      <w:r w:rsidR="00994D41" w:rsidRPr="00994D41">
        <w:rPr>
          <w:lang w:val="ru-RU"/>
        </w:rPr>
        <w:t>rules</w:t>
      </w:r>
      <w:proofErr w:type="spellEnd"/>
      <w:r w:rsidR="00994D41" w:rsidRPr="00994D41">
        <w:rPr>
          <w:lang w:val="ru-RU"/>
        </w:rPr>
        <w:t>/</w:t>
      </w:r>
    </w:p>
    <w:p w14:paraId="2C8DEE28" w14:textId="650BE564" w:rsidR="00DD728E" w:rsidRPr="00994D41" w:rsidRDefault="00994D41" w:rsidP="00DD728E">
      <w:pPr>
        <w:pStyle w:val="a0"/>
        <w:rPr>
          <w:b/>
          <w:lang w:val="ru-RU"/>
        </w:rPr>
      </w:pPr>
      <w:r w:rsidRPr="00994D41">
        <w:rPr>
          <w:rStyle w:val="af"/>
          <w:b w:val="0"/>
          <w:lang w:val="ru-RU"/>
        </w:rPr>
        <w:t>Обновлено «20</w:t>
      </w:r>
      <w:r w:rsidR="00DD728E" w:rsidRPr="00994D41">
        <w:rPr>
          <w:rStyle w:val="af"/>
          <w:b w:val="0"/>
          <w:lang w:val="ru-RU"/>
        </w:rPr>
        <w:t xml:space="preserve">» </w:t>
      </w:r>
      <w:r w:rsidRPr="00994D41">
        <w:rPr>
          <w:rStyle w:val="af"/>
          <w:b w:val="0"/>
          <w:lang w:val="ru-RU"/>
        </w:rPr>
        <w:t>октября</w:t>
      </w:r>
      <w:r w:rsidR="00DD728E" w:rsidRPr="00994D41">
        <w:rPr>
          <w:rStyle w:val="af"/>
          <w:b w:val="0"/>
          <w:lang w:val="ru-RU"/>
        </w:rPr>
        <w:t xml:space="preserve"> </w:t>
      </w:r>
      <w:r w:rsidRPr="00994D41">
        <w:rPr>
          <w:rStyle w:val="af"/>
          <w:b w:val="0"/>
          <w:lang w:val="ru-RU"/>
        </w:rPr>
        <w:t>2019</w:t>
      </w:r>
      <w:r w:rsidR="00DD728E" w:rsidRPr="00994D41">
        <w:rPr>
          <w:rStyle w:val="af"/>
          <w:b w:val="0"/>
          <w:lang w:val="ru-RU"/>
        </w:rPr>
        <w:t>г.</w:t>
      </w:r>
    </w:p>
    <w:sectPr w:rsidR="00DD728E" w:rsidRPr="00994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EFF" w:usb1="C000247B" w:usb2="00000009" w:usb3="00000000" w:csb0="000001FF" w:csb1="00000000"/>
  </w:font>
  <w:font w:name="PT Sans">
    <w:altName w:val="Arial"/>
    <w:panose1 w:val="020B0503020203020204"/>
    <w:charset w:val="CC"/>
    <w:family w:val="swiss"/>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E"/>
    <w:rsid w:val="001A1BA2"/>
    <w:rsid w:val="0052789D"/>
    <w:rsid w:val="0069329F"/>
    <w:rsid w:val="00994D41"/>
    <w:rsid w:val="00DD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DA7"/>
  <w15:chartTrackingRefBased/>
  <w15:docId w15:val="{AF55FF98-3BC0-4900-9CAD-1B1A5A2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dc:description/>
  <cp:lastModifiedBy>Aleksandr</cp:lastModifiedBy>
  <cp:revision>2</cp:revision>
  <dcterms:created xsi:type="dcterms:W3CDTF">2019-10-22T14:23:00Z</dcterms:created>
  <dcterms:modified xsi:type="dcterms:W3CDTF">2019-10-22T14:23:00Z</dcterms:modified>
</cp:coreProperties>
</file>